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89DDE" w14:textId="77777777" w:rsidR="005A685F" w:rsidRPr="00CE47CC" w:rsidRDefault="009C2B43" w:rsidP="009C2B43">
      <w:pPr>
        <w:pStyle w:val="Heading2"/>
        <w:tabs>
          <w:tab w:val="left" w:pos="0"/>
        </w:tabs>
        <w:spacing w:before="0" w:after="0" w:line="276" w:lineRule="auto"/>
        <w:jc w:val="center"/>
        <w:rPr>
          <w:rFonts w:ascii="Century Gothic" w:hAnsi="Century Gothic"/>
          <w:b/>
          <w:bCs/>
          <w:color w:val="auto"/>
          <w:u w:val="single"/>
        </w:rPr>
      </w:pPr>
      <w:r w:rsidRPr="00CE47CC">
        <w:rPr>
          <w:rFonts w:ascii="Century Gothic" w:hAnsi="Century Gothic"/>
          <w:b/>
          <w:bCs/>
          <w:color w:val="auto"/>
          <w:u w:val="single"/>
        </w:rPr>
        <w:t>REQUEST FOR QUOTE</w:t>
      </w:r>
    </w:p>
    <w:p w14:paraId="6F1D137B" w14:textId="77777777" w:rsidR="009C2B43" w:rsidRPr="007F01CC" w:rsidRDefault="009C2B43" w:rsidP="009C2B43">
      <w:pPr>
        <w:rPr>
          <w:rFonts w:ascii="Century Gothic" w:hAnsi="Century Gothic"/>
          <w:sz w:val="36"/>
          <w:szCs w:val="36"/>
          <w:lang w:val="en-AU"/>
        </w:rPr>
      </w:pPr>
    </w:p>
    <w:p w14:paraId="49813A9D" w14:textId="77777777" w:rsidR="009C2B43" w:rsidRPr="00CE47CC" w:rsidRDefault="00CE47CC" w:rsidP="009C2B43">
      <w:pPr>
        <w:spacing w:line="276" w:lineRule="auto"/>
        <w:ind w:left="1440" w:hanging="1440"/>
        <w:rPr>
          <w:rFonts w:ascii="Century Gothic" w:hAnsi="Century Gothic"/>
          <w:b/>
          <w:bCs/>
        </w:rPr>
      </w:pPr>
      <w:r w:rsidRPr="00CE47CC">
        <w:rPr>
          <w:rFonts w:ascii="Century Gothic" w:hAnsi="Century Gothic"/>
          <w:b/>
          <w:bCs/>
        </w:rPr>
        <w:t>To:</w:t>
      </w:r>
      <w:r w:rsidRPr="00CE47CC">
        <w:rPr>
          <w:rFonts w:ascii="Century Gothic" w:hAnsi="Century Gothic"/>
          <w:b/>
          <w:bCs/>
        </w:rPr>
        <w:tab/>
      </w:r>
    </w:p>
    <w:p w14:paraId="7DB26648" w14:textId="77777777" w:rsidR="005A685F" w:rsidRPr="00CE47CC" w:rsidRDefault="00CE47CC" w:rsidP="009C2B43">
      <w:pPr>
        <w:spacing w:line="276" w:lineRule="auto"/>
        <w:ind w:left="1440" w:hanging="1440"/>
        <w:rPr>
          <w:rFonts w:ascii="Century Gothic" w:hAnsi="Century Gothic"/>
          <w:bCs/>
        </w:rPr>
      </w:pPr>
      <w:proofErr w:type="spellStart"/>
      <w:r w:rsidRPr="00CE47CC">
        <w:rPr>
          <w:rFonts w:ascii="Century Gothic" w:hAnsi="Century Gothic"/>
          <w:bCs/>
        </w:rPr>
        <w:t>Salesboom</w:t>
      </w:r>
      <w:proofErr w:type="spellEnd"/>
      <w:r w:rsidRPr="00CE47CC">
        <w:rPr>
          <w:rFonts w:ascii="Century Gothic" w:hAnsi="Century Gothic"/>
          <w:bCs/>
        </w:rPr>
        <w:t>, Inc</w:t>
      </w:r>
    </w:p>
    <w:p w14:paraId="400AE2C6" w14:textId="77777777" w:rsidR="005A685F" w:rsidRPr="00CE47CC" w:rsidRDefault="00CE47CC" w:rsidP="009C2B43">
      <w:pPr>
        <w:spacing w:line="276" w:lineRule="auto"/>
        <w:rPr>
          <w:rFonts w:ascii="Century Gothic" w:hAnsi="Century Gothic"/>
          <w:bCs/>
        </w:rPr>
      </w:pPr>
      <w:r w:rsidRPr="00CE47CC">
        <w:rPr>
          <w:rFonts w:ascii="Century Gothic" w:hAnsi="Century Gothic"/>
          <w:bCs/>
        </w:rPr>
        <w:t>1668 Barrington Street, Suite 502</w:t>
      </w:r>
    </w:p>
    <w:p w14:paraId="7CAAA144" w14:textId="77777777" w:rsidR="005A685F" w:rsidRPr="00CE47CC" w:rsidRDefault="00CE47CC" w:rsidP="009C2B43">
      <w:pPr>
        <w:spacing w:line="276" w:lineRule="auto"/>
        <w:ind w:left="1440" w:hanging="1440"/>
        <w:rPr>
          <w:rFonts w:ascii="Century Gothic" w:hAnsi="Century Gothic"/>
          <w:bCs/>
        </w:rPr>
      </w:pPr>
      <w:r w:rsidRPr="00CE47CC">
        <w:rPr>
          <w:rFonts w:ascii="Century Gothic" w:hAnsi="Century Gothic"/>
          <w:bCs/>
        </w:rPr>
        <w:t>Halifax, NS B3J 2A2</w:t>
      </w:r>
    </w:p>
    <w:p w14:paraId="38F997A7" w14:textId="77777777" w:rsidR="009C2B43" w:rsidRPr="00CE47CC" w:rsidRDefault="00CE47CC" w:rsidP="009C2B43">
      <w:pPr>
        <w:spacing w:line="276" w:lineRule="auto"/>
        <w:ind w:left="1440" w:hanging="1440"/>
        <w:rPr>
          <w:rFonts w:ascii="Century Gothic" w:hAnsi="Century Gothic"/>
          <w:bCs/>
        </w:rPr>
      </w:pPr>
      <w:r w:rsidRPr="00CE47CC">
        <w:rPr>
          <w:rFonts w:ascii="Century Gothic" w:hAnsi="Century Gothic"/>
          <w:bCs/>
        </w:rPr>
        <w:t>Canada</w:t>
      </w:r>
    </w:p>
    <w:p w14:paraId="5A3BB583" w14:textId="77777777" w:rsidR="005A685F" w:rsidRPr="00CE47CC" w:rsidRDefault="00CE47CC" w:rsidP="009C2B43">
      <w:pPr>
        <w:spacing w:line="276" w:lineRule="auto"/>
        <w:rPr>
          <w:rFonts w:ascii="Century Gothic" w:hAnsi="Century Gothic"/>
        </w:rPr>
      </w:pPr>
      <w:r w:rsidRPr="00CE47CC">
        <w:rPr>
          <w:rFonts w:ascii="Century Gothic" w:hAnsi="Century Gothic"/>
          <w:b/>
        </w:rPr>
        <w:t>From:</w:t>
      </w:r>
      <w:r w:rsidRPr="00CE47CC">
        <w:rPr>
          <w:rFonts w:ascii="Century Gothic" w:hAnsi="Century Gothic"/>
          <w:b/>
        </w:rPr>
        <w:tab/>
      </w:r>
      <w:r w:rsidRPr="007F01CC">
        <w:rPr>
          <w:rFonts w:ascii="Century Gothic" w:hAnsi="Century Gothic"/>
          <w:iCs/>
        </w:rPr>
        <w:t>[Insert company contact]</w:t>
      </w:r>
    </w:p>
    <w:p w14:paraId="3FAF463F" w14:textId="77777777" w:rsidR="005A685F" w:rsidRPr="00CE47CC" w:rsidRDefault="005A685F" w:rsidP="009C2B43">
      <w:pPr>
        <w:spacing w:line="276" w:lineRule="auto"/>
        <w:rPr>
          <w:rFonts w:ascii="Century Gothic" w:hAnsi="Century Gothic"/>
          <w:b/>
        </w:rPr>
      </w:pPr>
    </w:p>
    <w:p w14:paraId="4226A8B1" w14:textId="77777777" w:rsidR="005A685F" w:rsidRPr="00CE47CC" w:rsidRDefault="00CE47CC" w:rsidP="009C2B43">
      <w:pPr>
        <w:spacing w:line="276" w:lineRule="auto"/>
        <w:rPr>
          <w:rFonts w:ascii="Century Gothic" w:hAnsi="Century Gothic"/>
          <w:b/>
        </w:rPr>
      </w:pPr>
      <w:r w:rsidRPr="00CE47CC">
        <w:rPr>
          <w:rFonts w:ascii="Century Gothic" w:hAnsi="Century Gothic"/>
        </w:rPr>
        <w:t>Subject:</w:t>
      </w:r>
      <w:r w:rsidR="009C2B43" w:rsidRPr="00CE47CC">
        <w:rPr>
          <w:rFonts w:ascii="Century Gothic" w:hAnsi="Century Gothic"/>
        </w:rPr>
        <w:t xml:space="preserve"> </w:t>
      </w:r>
      <w:r w:rsidRPr="00CE47CC">
        <w:rPr>
          <w:rFonts w:ascii="Century Gothic" w:hAnsi="Century Gothic"/>
          <w:b/>
        </w:rPr>
        <w:t xml:space="preserve">Request for quotation </w:t>
      </w:r>
    </w:p>
    <w:p w14:paraId="602264EB" w14:textId="77777777" w:rsidR="005A685F" w:rsidRPr="00CE47CC" w:rsidRDefault="005A685F" w:rsidP="009C2B43">
      <w:pPr>
        <w:spacing w:line="276" w:lineRule="auto"/>
        <w:rPr>
          <w:rFonts w:ascii="Century Gothic" w:hAnsi="Century Gothic"/>
        </w:rPr>
      </w:pPr>
    </w:p>
    <w:p w14:paraId="22866450" w14:textId="77777777" w:rsidR="009C2B43" w:rsidRPr="00CE47CC" w:rsidRDefault="00CE47CC" w:rsidP="009C2B43">
      <w:pPr>
        <w:spacing w:line="276" w:lineRule="auto"/>
        <w:rPr>
          <w:rFonts w:ascii="Century Gothic" w:hAnsi="Century Gothic"/>
          <w:b/>
          <w:sz w:val="32"/>
          <w:szCs w:val="32"/>
        </w:rPr>
      </w:pPr>
      <w:r w:rsidRPr="00CE47CC">
        <w:rPr>
          <w:rFonts w:ascii="Century Gothic" w:hAnsi="Century Gothic"/>
          <w:b/>
          <w:sz w:val="32"/>
          <w:szCs w:val="32"/>
        </w:rPr>
        <w:t>Part A – Standard Covering Information</w:t>
      </w:r>
    </w:p>
    <w:p w14:paraId="18C31BD8" w14:textId="77777777" w:rsidR="009C2B43" w:rsidRPr="00CE47CC" w:rsidRDefault="009C2B43" w:rsidP="009C2B43">
      <w:pPr>
        <w:spacing w:line="276" w:lineRule="auto"/>
        <w:rPr>
          <w:rFonts w:ascii="Century Gothic" w:hAnsi="Century Gothic"/>
          <w:b/>
          <w:u w:val="single"/>
        </w:rPr>
      </w:pPr>
    </w:p>
    <w:p w14:paraId="100FEB96" w14:textId="77777777" w:rsidR="005A685F" w:rsidRPr="00CE47CC" w:rsidRDefault="00CE47CC" w:rsidP="009C2B43">
      <w:pPr>
        <w:numPr>
          <w:ilvl w:val="0"/>
          <w:numId w:val="3"/>
        </w:numPr>
        <w:tabs>
          <w:tab w:val="left" w:pos="360"/>
        </w:tabs>
        <w:spacing w:line="276" w:lineRule="auto"/>
        <w:rPr>
          <w:rFonts w:ascii="Century Gothic" w:hAnsi="Century Gothic"/>
          <w:b/>
          <w:sz w:val="28"/>
          <w:szCs w:val="28"/>
        </w:rPr>
      </w:pPr>
      <w:r w:rsidRPr="00CE47CC">
        <w:rPr>
          <w:rFonts w:ascii="Century Gothic" w:hAnsi="Century Gothic"/>
          <w:b/>
          <w:sz w:val="28"/>
          <w:szCs w:val="28"/>
        </w:rPr>
        <w:t>The Requirement:</w:t>
      </w:r>
    </w:p>
    <w:p w14:paraId="4DCDA339" w14:textId="77777777" w:rsidR="005A685F" w:rsidRPr="007F01CC" w:rsidRDefault="00CE47CC" w:rsidP="009C2B43">
      <w:pPr>
        <w:spacing w:line="276" w:lineRule="auto"/>
        <w:rPr>
          <w:rFonts w:ascii="Century Gothic" w:hAnsi="Century Gothic"/>
        </w:rPr>
      </w:pPr>
      <w:r w:rsidRPr="007F01CC">
        <w:rPr>
          <w:rFonts w:ascii="Century Gothic" w:hAnsi="Century Gothic"/>
        </w:rPr>
        <w:t>The [insert name of company] has identified a requirement for Customer Management Relationship software</w:t>
      </w:r>
    </w:p>
    <w:p w14:paraId="64FB915B" w14:textId="77777777" w:rsidR="005A685F" w:rsidRPr="00CE47CC" w:rsidRDefault="005A685F" w:rsidP="009C2B43">
      <w:pPr>
        <w:spacing w:line="276" w:lineRule="auto"/>
        <w:rPr>
          <w:rFonts w:ascii="Century Gothic" w:hAnsi="Century Gothic"/>
        </w:rPr>
      </w:pPr>
    </w:p>
    <w:p w14:paraId="22042D1F" w14:textId="77777777" w:rsidR="005A685F" w:rsidRPr="00CE47CC" w:rsidRDefault="00CE47CC" w:rsidP="009C2B43">
      <w:pPr>
        <w:pStyle w:val="Heading3"/>
        <w:numPr>
          <w:ilvl w:val="0"/>
          <w:numId w:val="3"/>
        </w:numPr>
        <w:tabs>
          <w:tab w:val="left" w:pos="360"/>
        </w:tabs>
        <w:spacing w:line="276" w:lineRule="auto"/>
        <w:rPr>
          <w:rFonts w:ascii="Century Gothic" w:hAnsi="Century Gothic"/>
          <w:i/>
          <w:color w:val="auto"/>
          <w:sz w:val="28"/>
          <w:szCs w:val="28"/>
        </w:rPr>
      </w:pPr>
      <w:r w:rsidRPr="00CE47CC">
        <w:rPr>
          <w:rFonts w:ascii="Century Gothic" w:hAnsi="Century Gothic"/>
          <w:color w:val="auto"/>
          <w:sz w:val="28"/>
          <w:szCs w:val="28"/>
        </w:rPr>
        <w:t xml:space="preserve">Overview of the </w:t>
      </w:r>
      <w:r w:rsidRPr="00CE47CC">
        <w:rPr>
          <w:rFonts w:ascii="Century Gothic" w:hAnsi="Century Gothic"/>
          <w:i/>
          <w:color w:val="auto"/>
          <w:sz w:val="28"/>
          <w:szCs w:val="28"/>
        </w:rPr>
        <w:t>[insert name of company]</w:t>
      </w:r>
    </w:p>
    <w:p w14:paraId="1543C8AB" w14:textId="77777777" w:rsidR="005A685F" w:rsidRPr="00CE47CC" w:rsidRDefault="00CE47CC" w:rsidP="009C2B43">
      <w:pPr>
        <w:pStyle w:val="Heading4"/>
        <w:tabs>
          <w:tab w:val="left" w:pos="0"/>
        </w:tabs>
        <w:spacing w:line="276" w:lineRule="auto"/>
        <w:rPr>
          <w:rFonts w:ascii="Century Gothic" w:hAnsi="Century Gothic"/>
          <w:b/>
          <w:bCs/>
          <w:color w:val="auto"/>
        </w:rPr>
      </w:pPr>
      <w:r w:rsidRPr="00CE47CC">
        <w:rPr>
          <w:rFonts w:ascii="Century Gothic" w:hAnsi="Century Gothic"/>
          <w:b/>
          <w:bCs/>
          <w:color w:val="auto"/>
        </w:rPr>
        <w:t>Objectives</w:t>
      </w:r>
    </w:p>
    <w:p w14:paraId="647609C2" w14:textId="77777777" w:rsidR="005A685F" w:rsidRPr="00CE47CC" w:rsidRDefault="00CE47CC" w:rsidP="009C2B43">
      <w:pPr>
        <w:spacing w:line="276" w:lineRule="auto"/>
        <w:rPr>
          <w:rFonts w:ascii="Century Gothic" w:hAnsi="Century Gothic"/>
        </w:rPr>
      </w:pPr>
      <w:r w:rsidRPr="00CE47CC">
        <w:rPr>
          <w:rFonts w:ascii="Century Gothic" w:hAnsi="Century Gothic"/>
        </w:rPr>
        <w:t>Primary aims and objectives of the company.</w:t>
      </w:r>
    </w:p>
    <w:p w14:paraId="1F6135D0" w14:textId="77777777" w:rsidR="005A685F" w:rsidRPr="00CE47CC" w:rsidRDefault="00CE47CC" w:rsidP="009C2B43">
      <w:pPr>
        <w:pStyle w:val="Heading4"/>
        <w:tabs>
          <w:tab w:val="left" w:pos="0"/>
        </w:tabs>
        <w:spacing w:line="276" w:lineRule="auto"/>
        <w:rPr>
          <w:rFonts w:ascii="Century Gothic" w:hAnsi="Century Gothic"/>
          <w:b/>
          <w:bCs/>
          <w:color w:val="auto"/>
        </w:rPr>
      </w:pPr>
      <w:r w:rsidRPr="00CE47CC">
        <w:rPr>
          <w:rFonts w:ascii="Century Gothic" w:hAnsi="Century Gothic"/>
          <w:b/>
          <w:bCs/>
          <w:color w:val="auto"/>
        </w:rPr>
        <w:t>Functions</w:t>
      </w:r>
    </w:p>
    <w:p w14:paraId="6F5A3A56" w14:textId="77777777" w:rsidR="005A685F" w:rsidRPr="00CE47CC" w:rsidRDefault="00CE47CC" w:rsidP="009C2B43">
      <w:pPr>
        <w:spacing w:line="276" w:lineRule="auto"/>
        <w:rPr>
          <w:rFonts w:ascii="Century Gothic" w:hAnsi="Century Gothic"/>
        </w:rPr>
      </w:pPr>
      <w:r w:rsidRPr="00CE47CC">
        <w:rPr>
          <w:rFonts w:ascii="Century Gothic" w:hAnsi="Century Gothic"/>
        </w:rPr>
        <w:t>The purpose of the company.</w:t>
      </w:r>
    </w:p>
    <w:p w14:paraId="737CE3E9" w14:textId="77777777" w:rsidR="005A685F" w:rsidRPr="00CE47CC" w:rsidRDefault="00CE47CC" w:rsidP="009C2B43">
      <w:pPr>
        <w:pStyle w:val="Heading4"/>
        <w:tabs>
          <w:tab w:val="left" w:pos="0"/>
        </w:tabs>
        <w:spacing w:line="276" w:lineRule="auto"/>
        <w:rPr>
          <w:rFonts w:ascii="Century Gothic" w:hAnsi="Century Gothic"/>
          <w:b/>
          <w:bCs/>
          <w:color w:val="auto"/>
        </w:rPr>
      </w:pPr>
      <w:r w:rsidRPr="00CE47CC">
        <w:rPr>
          <w:rFonts w:ascii="Century Gothic" w:hAnsi="Century Gothic"/>
          <w:b/>
          <w:bCs/>
          <w:color w:val="auto"/>
        </w:rPr>
        <w:t>Organisation</w:t>
      </w:r>
    </w:p>
    <w:p w14:paraId="1940466D" w14:textId="77777777" w:rsidR="005A685F" w:rsidRPr="00CE47CC" w:rsidRDefault="00CE47CC" w:rsidP="009C2B43">
      <w:pPr>
        <w:spacing w:line="276" w:lineRule="auto"/>
        <w:rPr>
          <w:rFonts w:ascii="Century Gothic" w:hAnsi="Century Gothic"/>
        </w:rPr>
      </w:pPr>
      <w:r w:rsidRPr="00CE47CC">
        <w:rPr>
          <w:rFonts w:ascii="Century Gothic" w:hAnsi="Century Gothic"/>
        </w:rPr>
        <w:t>Organisational structure, including Divisions and relevant Branches, and regional offices if required.</w:t>
      </w:r>
    </w:p>
    <w:p w14:paraId="51DA82E9" w14:textId="77777777" w:rsidR="005A685F" w:rsidRPr="00CE47CC" w:rsidRDefault="005A685F" w:rsidP="009C2B43">
      <w:pPr>
        <w:spacing w:line="276" w:lineRule="auto"/>
        <w:rPr>
          <w:rFonts w:ascii="Century Gothic" w:hAnsi="Century Gothic"/>
        </w:rPr>
      </w:pPr>
    </w:p>
    <w:p w14:paraId="46DD1124" w14:textId="77777777" w:rsidR="005A685F" w:rsidRPr="00CE47CC" w:rsidRDefault="00CE47CC" w:rsidP="009C2B43">
      <w:pPr>
        <w:numPr>
          <w:ilvl w:val="0"/>
          <w:numId w:val="3"/>
        </w:numPr>
        <w:tabs>
          <w:tab w:val="left" w:pos="360"/>
        </w:tabs>
        <w:spacing w:line="276" w:lineRule="auto"/>
        <w:rPr>
          <w:rFonts w:ascii="Century Gothic" w:hAnsi="Century Gothic"/>
          <w:b/>
          <w:sz w:val="28"/>
          <w:szCs w:val="28"/>
        </w:rPr>
      </w:pPr>
      <w:r w:rsidRPr="00CE47CC">
        <w:rPr>
          <w:rFonts w:ascii="Century Gothic" w:hAnsi="Century Gothic"/>
          <w:b/>
          <w:sz w:val="28"/>
          <w:szCs w:val="28"/>
        </w:rPr>
        <w:t>Terms and Conditions</w:t>
      </w:r>
    </w:p>
    <w:p w14:paraId="29E76C85" w14:textId="77777777" w:rsidR="005A685F" w:rsidRPr="00CE47CC" w:rsidRDefault="005A685F" w:rsidP="009C2B43">
      <w:pPr>
        <w:spacing w:line="276" w:lineRule="auto"/>
        <w:rPr>
          <w:rFonts w:ascii="Century Gothic" w:hAnsi="Century Gothic"/>
        </w:rPr>
      </w:pPr>
    </w:p>
    <w:p w14:paraId="2E3AE702" w14:textId="77777777" w:rsidR="005A685F" w:rsidRPr="00CE47CC" w:rsidRDefault="00CE47CC" w:rsidP="009C2B43">
      <w:pPr>
        <w:numPr>
          <w:ilvl w:val="0"/>
          <w:numId w:val="3"/>
        </w:numPr>
        <w:tabs>
          <w:tab w:val="left" w:pos="360"/>
        </w:tabs>
        <w:spacing w:line="276" w:lineRule="auto"/>
        <w:rPr>
          <w:rFonts w:ascii="Century Gothic" w:hAnsi="Century Gothic"/>
          <w:b/>
          <w:sz w:val="28"/>
          <w:szCs w:val="28"/>
        </w:rPr>
      </w:pPr>
      <w:r w:rsidRPr="00CE47CC">
        <w:rPr>
          <w:rFonts w:ascii="Century Gothic" w:hAnsi="Century Gothic"/>
          <w:b/>
          <w:sz w:val="28"/>
          <w:szCs w:val="28"/>
        </w:rPr>
        <w:t>Information Required in Each Response</w:t>
      </w:r>
    </w:p>
    <w:p w14:paraId="24BD1683" w14:textId="77777777" w:rsidR="005A685F" w:rsidRPr="00CE47CC" w:rsidRDefault="00CE47CC" w:rsidP="009C2B43">
      <w:pPr>
        <w:spacing w:line="276" w:lineRule="auto"/>
        <w:rPr>
          <w:rFonts w:ascii="Century Gothic" w:hAnsi="Century Gothic"/>
        </w:rPr>
      </w:pPr>
      <w:r w:rsidRPr="00CE47CC">
        <w:rPr>
          <w:rFonts w:ascii="Century Gothic" w:hAnsi="Century Gothic"/>
        </w:rPr>
        <w:t>A cover sheet must include the following minimum information:</w:t>
      </w:r>
    </w:p>
    <w:p w14:paraId="051570D1" w14:textId="77777777" w:rsidR="005A685F" w:rsidRPr="00CE47CC" w:rsidRDefault="00CE47CC" w:rsidP="009C2B43">
      <w:pPr>
        <w:numPr>
          <w:ilvl w:val="0"/>
          <w:numId w:val="4"/>
        </w:numPr>
        <w:tabs>
          <w:tab w:val="left" w:pos="360"/>
        </w:tabs>
        <w:spacing w:line="276" w:lineRule="auto"/>
        <w:rPr>
          <w:rFonts w:ascii="Century Gothic" w:hAnsi="Century Gothic"/>
        </w:rPr>
      </w:pPr>
      <w:r w:rsidRPr="00CE47CC">
        <w:rPr>
          <w:rFonts w:ascii="Century Gothic" w:hAnsi="Century Gothic"/>
        </w:rPr>
        <w:t>Company name</w:t>
      </w:r>
    </w:p>
    <w:p w14:paraId="2295B182" w14:textId="77777777" w:rsidR="005A685F" w:rsidRPr="00CE47CC" w:rsidRDefault="00CE47CC" w:rsidP="009C2B43">
      <w:pPr>
        <w:numPr>
          <w:ilvl w:val="0"/>
          <w:numId w:val="4"/>
        </w:numPr>
        <w:tabs>
          <w:tab w:val="left" w:pos="360"/>
        </w:tabs>
        <w:spacing w:line="276" w:lineRule="auto"/>
        <w:rPr>
          <w:rFonts w:ascii="Century Gothic" w:hAnsi="Century Gothic"/>
        </w:rPr>
      </w:pPr>
      <w:r w:rsidRPr="00CE47CC">
        <w:rPr>
          <w:rFonts w:ascii="Century Gothic" w:hAnsi="Century Gothic"/>
        </w:rPr>
        <w:t>Company contact person details</w:t>
      </w:r>
    </w:p>
    <w:p w14:paraId="63C788D0" w14:textId="77777777" w:rsidR="005A685F" w:rsidRPr="00CE47CC" w:rsidRDefault="00CE47CC" w:rsidP="009C2B43">
      <w:pPr>
        <w:numPr>
          <w:ilvl w:val="0"/>
          <w:numId w:val="4"/>
        </w:numPr>
        <w:tabs>
          <w:tab w:val="left" w:pos="360"/>
        </w:tabs>
        <w:spacing w:line="276" w:lineRule="auto"/>
        <w:rPr>
          <w:rFonts w:ascii="Century Gothic" w:hAnsi="Century Gothic"/>
        </w:rPr>
      </w:pPr>
      <w:r w:rsidRPr="00CE47CC">
        <w:rPr>
          <w:rFonts w:ascii="Century Gothic" w:hAnsi="Century Gothic"/>
        </w:rPr>
        <w:t xml:space="preserve">Rates to [name of company] </w:t>
      </w:r>
    </w:p>
    <w:p w14:paraId="78D8836D" w14:textId="77777777" w:rsidR="005A685F" w:rsidRPr="00CE47CC" w:rsidRDefault="005A685F" w:rsidP="009C2B43">
      <w:pPr>
        <w:spacing w:line="276" w:lineRule="auto"/>
        <w:rPr>
          <w:rFonts w:ascii="Century Gothic" w:hAnsi="Century Gothic"/>
        </w:rPr>
      </w:pPr>
    </w:p>
    <w:p w14:paraId="2536F412" w14:textId="77777777" w:rsidR="005A685F" w:rsidRPr="00CE47CC" w:rsidRDefault="00CE47CC" w:rsidP="009C2B43">
      <w:pPr>
        <w:numPr>
          <w:ilvl w:val="0"/>
          <w:numId w:val="3"/>
        </w:numPr>
        <w:tabs>
          <w:tab w:val="left" w:pos="360"/>
        </w:tabs>
        <w:spacing w:line="276" w:lineRule="auto"/>
        <w:rPr>
          <w:rFonts w:ascii="Century Gothic" w:hAnsi="Century Gothic"/>
          <w:b/>
          <w:sz w:val="28"/>
          <w:szCs w:val="28"/>
        </w:rPr>
      </w:pPr>
      <w:r w:rsidRPr="00CE47CC">
        <w:rPr>
          <w:rFonts w:ascii="Century Gothic" w:hAnsi="Century Gothic"/>
          <w:b/>
          <w:sz w:val="28"/>
          <w:szCs w:val="28"/>
        </w:rPr>
        <w:t>Formalities of Engagement</w:t>
      </w:r>
    </w:p>
    <w:p w14:paraId="483E199A" w14:textId="77777777" w:rsidR="005A685F" w:rsidRPr="00CE47CC" w:rsidRDefault="005A685F" w:rsidP="009C2B43">
      <w:pPr>
        <w:spacing w:line="276" w:lineRule="auto"/>
        <w:rPr>
          <w:rFonts w:ascii="Century Gothic" w:hAnsi="Century Gothic"/>
          <w:b/>
        </w:rPr>
      </w:pPr>
    </w:p>
    <w:p w14:paraId="1168F23A" w14:textId="77777777" w:rsidR="005A685F" w:rsidRPr="00CE47CC" w:rsidRDefault="00CE47CC" w:rsidP="009C2B43">
      <w:pPr>
        <w:numPr>
          <w:ilvl w:val="0"/>
          <w:numId w:val="3"/>
        </w:numPr>
        <w:tabs>
          <w:tab w:val="left" w:pos="360"/>
        </w:tabs>
        <w:spacing w:line="276" w:lineRule="auto"/>
        <w:rPr>
          <w:rFonts w:ascii="Century Gothic" w:hAnsi="Century Gothic"/>
          <w:b/>
          <w:sz w:val="28"/>
          <w:szCs w:val="28"/>
        </w:rPr>
      </w:pPr>
      <w:r w:rsidRPr="00CE47CC">
        <w:rPr>
          <w:rFonts w:ascii="Century Gothic" w:hAnsi="Century Gothic"/>
          <w:b/>
          <w:sz w:val="28"/>
          <w:szCs w:val="28"/>
        </w:rPr>
        <w:t>Contact Details</w:t>
      </w:r>
    </w:p>
    <w:p w14:paraId="02216747" w14:textId="77777777" w:rsidR="005A685F" w:rsidRPr="00CE47CC" w:rsidRDefault="00CE47CC" w:rsidP="009C2B43">
      <w:pPr>
        <w:spacing w:line="276" w:lineRule="auto"/>
        <w:rPr>
          <w:rFonts w:ascii="Century Gothic" w:hAnsi="Century Gothic"/>
          <w:i/>
        </w:rPr>
      </w:pPr>
      <w:r w:rsidRPr="00CE47CC">
        <w:rPr>
          <w:rFonts w:ascii="Century Gothic" w:hAnsi="Century Gothic"/>
          <w:i/>
        </w:rPr>
        <w:t>[insert contact details of the company]</w:t>
      </w:r>
    </w:p>
    <w:p w14:paraId="5683B7DA" w14:textId="77777777" w:rsidR="005A685F" w:rsidRPr="00CE47CC" w:rsidRDefault="005A685F" w:rsidP="009C2B43">
      <w:pPr>
        <w:spacing w:line="276" w:lineRule="auto"/>
        <w:rPr>
          <w:rFonts w:ascii="Century Gothic" w:hAnsi="Century Gothic"/>
        </w:rPr>
      </w:pPr>
      <w:bookmarkStart w:id="0" w:name="_GoBack"/>
      <w:bookmarkEnd w:id="0"/>
    </w:p>
    <w:p w14:paraId="163114B8" w14:textId="77777777" w:rsidR="005A685F" w:rsidRPr="00CE47CC" w:rsidRDefault="00CE47CC" w:rsidP="009C2B43">
      <w:pPr>
        <w:spacing w:line="276" w:lineRule="auto"/>
        <w:rPr>
          <w:rFonts w:ascii="Century Gothic" w:hAnsi="Century Gothic"/>
        </w:rPr>
      </w:pPr>
      <w:r w:rsidRPr="00CE47CC">
        <w:rPr>
          <w:rFonts w:ascii="Century Gothic" w:hAnsi="Century Gothic"/>
        </w:rPr>
        <w:lastRenderedPageBreak/>
        <w:t>The contact person for each particular position is nominated in the table in Part B</w:t>
      </w:r>
    </w:p>
    <w:p w14:paraId="73F49E3F" w14:textId="77777777" w:rsidR="009C2B43" w:rsidRPr="00CE47CC" w:rsidRDefault="009C2B43" w:rsidP="009C2B43">
      <w:pPr>
        <w:spacing w:line="276" w:lineRule="auto"/>
        <w:rPr>
          <w:rFonts w:ascii="Century Gothic" w:hAnsi="Century Gothic"/>
        </w:rPr>
      </w:pPr>
    </w:p>
    <w:p w14:paraId="0A67DB10" w14:textId="77777777" w:rsidR="005A685F" w:rsidRPr="00CE47CC" w:rsidRDefault="00CE47CC" w:rsidP="009C2B43">
      <w:pPr>
        <w:numPr>
          <w:ilvl w:val="0"/>
          <w:numId w:val="3"/>
        </w:numPr>
        <w:tabs>
          <w:tab w:val="left" w:pos="360"/>
        </w:tabs>
        <w:spacing w:line="276" w:lineRule="auto"/>
        <w:rPr>
          <w:rFonts w:ascii="Century Gothic" w:hAnsi="Century Gothic"/>
          <w:b/>
          <w:sz w:val="28"/>
          <w:szCs w:val="28"/>
        </w:rPr>
      </w:pPr>
      <w:r w:rsidRPr="00CE47CC">
        <w:rPr>
          <w:rFonts w:ascii="Century Gothic" w:hAnsi="Century Gothic"/>
          <w:b/>
          <w:sz w:val="28"/>
          <w:szCs w:val="28"/>
        </w:rPr>
        <w:t>The Service Specification</w:t>
      </w:r>
    </w:p>
    <w:p w14:paraId="4D4BB82C" w14:textId="77777777" w:rsidR="005A685F" w:rsidRPr="00CE47CC" w:rsidRDefault="00CE47CC" w:rsidP="009C2B43">
      <w:pPr>
        <w:spacing w:line="276" w:lineRule="auto"/>
        <w:rPr>
          <w:rFonts w:ascii="Century Gothic" w:hAnsi="Century Gothic"/>
        </w:rPr>
      </w:pPr>
      <w:r w:rsidRPr="00CE47CC">
        <w:rPr>
          <w:rFonts w:ascii="Century Gothic" w:hAnsi="Century Gothic"/>
        </w:rPr>
        <w:t>The service specification is attached at Part B.</w:t>
      </w:r>
    </w:p>
    <w:p w14:paraId="6CE55523" w14:textId="77777777" w:rsidR="005A685F" w:rsidRPr="00CE47CC" w:rsidRDefault="005A685F" w:rsidP="009C2B43">
      <w:pPr>
        <w:spacing w:line="276" w:lineRule="auto"/>
        <w:rPr>
          <w:rFonts w:ascii="Century Gothic" w:hAnsi="Century Gothic"/>
        </w:rPr>
      </w:pPr>
    </w:p>
    <w:p w14:paraId="350001CC" w14:textId="77777777" w:rsidR="005A685F" w:rsidRPr="00CE47CC" w:rsidRDefault="00CE47CC" w:rsidP="009C2B43">
      <w:pPr>
        <w:numPr>
          <w:ilvl w:val="0"/>
          <w:numId w:val="3"/>
        </w:numPr>
        <w:tabs>
          <w:tab w:val="left" w:pos="360"/>
        </w:tabs>
        <w:spacing w:line="276" w:lineRule="auto"/>
        <w:rPr>
          <w:rFonts w:ascii="Century Gothic" w:hAnsi="Century Gothic"/>
          <w:b/>
          <w:sz w:val="28"/>
          <w:szCs w:val="28"/>
        </w:rPr>
      </w:pPr>
      <w:r w:rsidRPr="00CE47CC">
        <w:rPr>
          <w:rFonts w:ascii="Century Gothic" w:hAnsi="Century Gothic"/>
          <w:b/>
          <w:sz w:val="28"/>
          <w:szCs w:val="28"/>
        </w:rPr>
        <w:t>Feedback</w:t>
      </w:r>
    </w:p>
    <w:p w14:paraId="5C51C01B" w14:textId="77777777" w:rsidR="005A685F" w:rsidRPr="00CE47CC" w:rsidRDefault="00CE47CC" w:rsidP="009C2B43">
      <w:pPr>
        <w:spacing w:line="276" w:lineRule="auto"/>
        <w:rPr>
          <w:rFonts w:ascii="Century Gothic" w:hAnsi="Century Gothic"/>
        </w:rPr>
      </w:pPr>
      <w:r w:rsidRPr="00CE47CC">
        <w:rPr>
          <w:rFonts w:ascii="Century Gothic" w:hAnsi="Century Gothic"/>
        </w:rPr>
        <w:t>Informal feedback from the requesting company can be given over the phone upon request.</w:t>
      </w:r>
    </w:p>
    <w:p w14:paraId="4743B336" w14:textId="77777777" w:rsidR="009C2B43" w:rsidRPr="00CE47CC" w:rsidRDefault="009C2B43" w:rsidP="009C2B43">
      <w:pPr>
        <w:pStyle w:val="Title"/>
        <w:spacing w:line="276" w:lineRule="auto"/>
        <w:jc w:val="left"/>
        <w:rPr>
          <w:rFonts w:ascii="Century Gothic" w:hAnsi="Century Gothic"/>
          <w:color w:val="auto"/>
          <w:sz w:val="28"/>
        </w:rPr>
      </w:pPr>
    </w:p>
    <w:p w14:paraId="0B3EEB92" w14:textId="77777777" w:rsidR="009C2B43" w:rsidRPr="00CE47CC" w:rsidRDefault="00CE47CC" w:rsidP="009C2B43">
      <w:pPr>
        <w:pStyle w:val="Title"/>
        <w:spacing w:line="276" w:lineRule="auto"/>
        <w:jc w:val="left"/>
        <w:rPr>
          <w:rFonts w:ascii="Century Gothic" w:hAnsi="Century Gothic"/>
          <w:color w:val="auto"/>
          <w:szCs w:val="32"/>
        </w:rPr>
      </w:pPr>
      <w:r w:rsidRPr="00CE47CC">
        <w:rPr>
          <w:rFonts w:ascii="Century Gothic" w:hAnsi="Century Gothic"/>
          <w:color w:val="auto"/>
          <w:szCs w:val="32"/>
        </w:rPr>
        <w:t>Part B – The Contract Performance Specification</w:t>
      </w:r>
    </w:p>
    <w:p w14:paraId="07E0086C" w14:textId="77777777" w:rsidR="009C2B43" w:rsidRPr="00CE47CC" w:rsidRDefault="009C2B43" w:rsidP="009C2B43">
      <w:pPr>
        <w:pStyle w:val="Title"/>
        <w:spacing w:line="276" w:lineRule="auto"/>
        <w:ind w:left="360"/>
        <w:jc w:val="left"/>
        <w:rPr>
          <w:rFonts w:ascii="Century Gothic" w:hAnsi="Century Gothic"/>
          <w:color w:val="auto"/>
          <w:sz w:val="28"/>
          <w:szCs w:val="28"/>
        </w:rPr>
      </w:pPr>
    </w:p>
    <w:p w14:paraId="38AFDC8B" w14:textId="7F2F7283" w:rsidR="005A685F" w:rsidRDefault="00CE47CC" w:rsidP="00CE47CC">
      <w:pPr>
        <w:pStyle w:val="Title"/>
        <w:numPr>
          <w:ilvl w:val="0"/>
          <w:numId w:val="2"/>
        </w:numPr>
        <w:tabs>
          <w:tab w:val="left" w:pos="360"/>
        </w:tabs>
        <w:spacing w:line="276" w:lineRule="auto"/>
        <w:jc w:val="left"/>
        <w:rPr>
          <w:rFonts w:ascii="Century Gothic" w:hAnsi="Century Gothic"/>
          <w:color w:val="auto"/>
          <w:sz w:val="28"/>
          <w:szCs w:val="28"/>
        </w:rPr>
      </w:pPr>
      <w:r w:rsidRPr="00CE47CC">
        <w:rPr>
          <w:rFonts w:ascii="Century Gothic" w:hAnsi="Century Gothic"/>
          <w:color w:val="auto"/>
          <w:sz w:val="28"/>
          <w:szCs w:val="28"/>
        </w:rPr>
        <w:t>Service Parameters</w:t>
      </w:r>
    </w:p>
    <w:p w14:paraId="5A48F77C" w14:textId="77777777" w:rsidR="007F01CC" w:rsidRPr="007F01CC" w:rsidRDefault="007F01CC" w:rsidP="007F01CC">
      <w:pPr>
        <w:pStyle w:val="Subtitle"/>
        <w:spacing w:before="0" w:after="0"/>
        <w:rPr>
          <w:rFonts w:ascii="Century Gothic" w:hAnsi="Century Gothic"/>
          <w:i w:val="0"/>
          <w:iCs w:val="0"/>
          <w:sz w:val="10"/>
          <w:szCs w:val="10"/>
          <w:lang w:val="en-AU"/>
        </w:rPr>
      </w:pPr>
    </w:p>
    <w:tbl>
      <w:tblPr>
        <w:tblW w:w="5000" w:type="pct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4192"/>
        <w:gridCol w:w="5543"/>
      </w:tblGrid>
      <w:tr w:rsidR="00CE47CC" w:rsidRPr="00CE47CC" w14:paraId="74EEF169" w14:textId="77777777" w:rsidTr="007F01CC">
        <w:tc>
          <w:tcPr>
            <w:tcW w:w="2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9B02" w14:textId="77777777" w:rsidR="005A685F" w:rsidRPr="00CE47CC" w:rsidRDefault="00CE47CC" w:rsidP="009C2B43">
            <w:pPr>
              <w:snapToGrid w:val="0"/>
              <w:spacing w:line="276" w:lineRule="auto"/>
              <w:ind w:left="142"/>
              <w:rPr>
                <w:rFonts w:ascii="Century Gothic" w:hAnsi="Century Gothic"/>
                <w:b/>
              </w:rPr>
            </w:pPr>
            <w:r w:rsidRPr="00CE47CC">
              <w:rPr>
                <w:rFonts w:ascii="Century Gothic" w:hAnsi="Century Gothic"/>
                <w:b/>
              </w:rPr>
              <w:t xml:space="preserve">Service </w:t>
            </w:r>
            <w:proofErr w:type="gramStart"/>
            <w:r w:rsidRPr="00CE47CC">
              <w:rPr>
                <w:rFonts w:ascii="Century Gothic" w:hAnsi="Century Gothic"/>
                <w:b/>
              </w:rPr>
              <w:t>Required :</w:t>
            </w:r>
            <w:proofErr w:type="gramEnd"/>
          </w:p>
        </w:tc>
        <w:tc>
          <w:tcPr>
            <w:tcW w:w="2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385BF" w14:textId="77777777" w:rsidR="005A685F" w:rsidRPr="00CE47CC" w:rsidRDefault="005A685F" w:rsidP="009C2B43">
            <w:pPr>
              <w:snapToGrid w:val="0"/>
              <w:spacing w:line="276" w:lineRule="auto"/>
              <w:ind w:left="142"/>
              <w:rPr>
                <w:rFonts w:ascii="Century Gothic" w:hAnsi="Century Gothic"/>
              </w:rPr>
            </w:pPr>
          </w:p>
        </w:tc>
      </w:tr>
      <w:tr w:rsidR="00CE47CC" w:rsidRPr="00CE47CC" w14:paraId="2C1A0C6F" w14:textId="77777777" w:rsidTr="007F01CC">
        <w:tc>
          <w:tcPr>
            <w:tcW w:w="215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B04142" w14:textId="77777777" w:rsidR="005A685F" w:rsidRPr="00CE47CC" w:rsidRDefault="00CE47CC" w:rsidP="009C2B43">
            <w:pPr>
              <w:snapToGrid w:val="0"/>
              <w:spacing w:line="276" w:lineRule="auto"/>
              <w:ind w:left="142"/>
              <w:rPr>
                <w:rFonts w:ascii="Century Gothic" w:hAnsi="Century Gothic"/>
                <w:b/>
              </w:rPr>
            </w:pPr>
            <w:r w:rsidRPr="00CE47CC">
              <w:rPr>
                <w:rFonts w:ascii="Century Gothic" w:hAnsi="Century Gothic"/>
                <w:b/>
              </w:rPr>
              <w:t>Date of Issue:</w:t>
            </w:r>
          </w:p>
        </w:tc>
        <w:tc>
          <w:tcPr>
            <w:tcW w:w="28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43B0C" w14:textId="77777777" w:rsidR="005A685F" w:rsidRPr="00CE47CC" w:rsidRDefault="005A685F" w:rsidP="009C2B43">
            <w:pPr>
              <w:snapToGrid w:val="0"/>
              <w:spacing w:line="276" w:lineRule="auto"/>
              <w:ind w:left="142"/>
              <w:rPr>
                <w:rFonts w:ascii="Century Gothic" w:hAnsi="Century Gothic"/>
              </w:rPr>
            </w:pPr>
          </w:p>
        </w:tc>
      </w:tr>
      <w:tr w:rsidR="00CE47CC" w:rsidRPr="00CE47CC" w14:paraId="6E67D5DF" w14:textId="77777777" w:rsidTr="007F01CC">
        <w:tc>
          <w:tcPr>
            <w:tcW w:w="215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5BC654" w14:textId="77777777" w:rsidR="005A685F" w:rsidRPr="00CE47CC" w:rsidRDefault="00CE47CC" w:rsidP="009C2B43">
            <w:pPr>
              <w:snapToGrid w:val="0"/>
              <w:spacing w:line="276" w:lineRule="auto"/>
              <w:ind w:left="142"/>
              <w:rPr>
                <w:rFonts w:ascii="Century Gothic" w:hAnsi="Century Gothic"/>
                <w:b/>
              </w:rPr>
            </w:pPr>
            <w:r w:rsidRPr="00CE47CC">
              <w:rPr>
                <w:rFonts w:ascii="Century Gothic" w:hAnsi="Century Gothic"/>
                <w:b/>
              </w:rPr>
              <w:t>Response Deadline:</w:t>
            </w:r>
          </w:p>
        </w:tc>
        <w:tc>
          <w:tcPr>
            <w:tcW w:w="28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473B6" w14:textId="77777777" w:rsidR="005A685F" w:rsidRPr="00CE47CC" w:rsidRDefault="005A685F" w:rsidP="009C2B43">
            <w:pPr>
              <w:snapToGrid w:val="0"/>
              <w:spacing w:line="276" w:lineRule="auto"/>
              <w:ind w:left="142"/>
              <w:rPr>
                <w:rFonts w:ascii="Century Gothic" w:hAnsi="Century Gothic"/>
              </w:rPr>
            </w:pPr>
          </w:p>
        </w:tc>
      </w:tr>
      <w:tr w:rsidR="00CE47CC" w:rsidRPr="00CE47CC" w14:paraId="12A177E6" w14:textId="77777777" w:rsidTr="007F01CC">
        <w:tc>
          <w:tcPr>
            <w:tcW w:w="215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4B42A" w14:textId="77777777" w:rsidR="005A685F" w:rsidRPr="00CE47CC" w:rsidRDefault="00CE47CC" w:rsidP="009C2B43">
            <w:pPr>
              <w:snapToGrid w:val="0"/>
              <w:spacing w:line="276" w:lineRule="auto"/>
              <w:ind w:left="142"/>
              <w:rPr>
                <w:rFonts w:ascii="Century Gothic" w:hAnsi="Century Gothic"/>
                <w:b/>
              </w:rPr>
            </w:pPr>
            <w:r w:rsidRPr="00CE47CC">
              <w:rPr>
                <w:rFonts w:ascii="Century Gothic" w:hAnsi="Century Gothic"/>
                <w:b/>
              </w:rPr>
              <w:t xml:space="preserve">Scheduled Service Start Date </w:t>
            </w:r>
          </w:p>
        </w:tc>
        <w:tc>
          <w:tcPr>
            <w:tcW w:w="28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07551" w14:textId="77777777" w:rsidR="005A685F" w:rsidRPr="00CE47CC" w:rsidRDefault="005A685F" w:rsidP="009C2B43">
            <w:pPr>
              <w:snapToGrid w:val="0"/>
              <w:spacing w:line="276" w:lineRule="auto"/>
              <w:ind w:left="142"/>
              <w:rPr>
                <w:rFonts w:ascii="Century Gothic" w:hAnsi="Century Gothic"/>
              </w:rPr>
            </w:pPr>
          </w:p>
        </w:tc>
      </w:tr>
      <w:tr w:rsidR="00CE47CC" w:rsidRPr="00CE47CC" w14:paraId="07AF31B2" w14:textId="77777777" w:rsidTr="007F01CC">
        <w:tc>
          <w:tcPr>
            <w:tcW w:w="215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81735E" w14:textId="77777777" w:rsidR="005A685F" w:rsidRPr="00CE47CC" w:rsidRDefault="00CE47CC" w:rsidP="009C2B43">
            <w:pPr>
              <w:snapToGrid w:val="0"/>
              <w:spacing w:line="276" w:lineRule="auto"/>
              <w:ind w:left="142"/>
              <w:rPr>
                <w:rFonts w:ascii="Century Gothic" w:hAnsi="Century Gothic"/>
                <w:b/>
              </w:rPr>
            </w:pPr>
            <w:r w:rsidRPr="00CE47CC">
              <w:rPr>
                <w:rFonts w:ascii="Century Gothic" w:hAnsi="Century Gothic"/>
                <w:b/>
              </w:rPr>
              <w:t>Duration of Contract:</w:t>
            </w:r>
          </w:p>
        </w:tc>
        <w:tc>
          <w:tcPr>
            <w:tcW w:w="28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3BB90" w14:textId="77777777" w:rsidR="005A685F" w:rsidRPr="00CE47CC" w:rsidRDefault="005A685F" w:rsidP="009C2B43">
            <w:pPr>
              <w:snapToGrid w:val="0"/>
              <w:spacing w:line="276" w:lineRule="auto"/>
              <w:ind w:left="142"/>
              <w:rPr>
                <w:rFonts w:ascii="Century Gothic" w:hAnsi="Century Gothic"/>
              </w:rPr>
            </w:pPr>
          </w:p>
        </w:tc>
      </w:tr>
      <w:tr w:rsidR="00CE47CC" w:rsidRPr="00CE47CC" w14:paraId="1F9FCFC2" w14:textId="77777777" w:rsidTr="007F01CC">
        <w:tc>
          <w:tcPr>
            <w:tcW w:w="215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123DD9" w14:textId="77777777" w:rsidR="005A685F" w:rsidRPr="00CE47CC" w:rsidRDefault="00CE47CC" w:rsidP="009C2B43">
            <w:pPr>
              <w:snapToGrid w:val="0"/>
              <w:spacing w:line="276" w:lineRule="auto"/>
              <w:ind w:left="142"/>
              <w:rPr>
                <w:rFonts w:ascii="Century Gothic" w:hAnsi="Century Gothic"/>
                <w:b/>
              </w:rPr>
            </w:pPr>
            <w:r w:rsidRPr="00CE47CC">
              <w:rPr>
                <w:rFonts w:ascii="Century Gothic" w:hAnsi="Century Gothic"/>
                <w:b/>
              </w:rPr>
              <w:t>Company Contact Person:</w:t>
            </w:r>
          </w:p>
        </w:tc>
        <w:tc>
          <w:tcPr>
            <w:tcW w:w="28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B92E9" w14:textId="77777777" w:rsidR="005A685F" w:rsidRPr="00CE47CC" w:rsidRDefault="005A685F" w:rsidP="009C2B43">
            <w:pPr>
              <w:snapToGrid w:val="0"/>
              <w:spacing w:line="276" w:lineRule="auto"/>
              <w:ind w:left="142"/>
              <w:rPr>
                <w:rFonts w:ascii="Century Gothic" w:hAnsi="Century Gothic"/>
              </w:rPr>
            </w:pPr>
          </w:p>
        </w:tc>
      </w:tr>
    </w:tbl>
    <w:p w14:paraId="50F21A85" w14:textId="77777777" w:rsidR="005A685F" w:rsidRPr="00CE47CC" w:rsidRDefault="005A685F" w:rsidP="009C2B43">
      <w:pPr>
        <w:spacing w:line="276" w:lineRule="auto"/>
        <w:rPr>
          <w:rFonts w:ascii="Century Gothic" w:hAnsi="Century Gothic"/>
          <w:b/>
        </w:rPr>
      </w:pPr>
    </w:p>
    <w:p w14:paraId="72F0405F" w14:textId="77777777" w:rsidR="005A685F" w:rsidRPr="00CE47CC" w:rsidRDefault="00CE47CC" w:rsidP="009C2B43">
      <w:pPr>
        <w:numPr>
          <w:ilvl w:val="0"/>
          <w:numId w:val="2"/>
        </w:numPr>
        <w:tabs>
          <w:tab w:val="left" w:pos="360"/>
          <w:tab w:val="left" w:pos="2127"/>
        </w:tabs>
        <w:spacing w:line="276" w:lineRule="auto"/>
        <w:rPr>
          <w:rFonts w:ascii="Century Gothic" w:hAnsi="Century Gothic"/>
          <w:b/>
        </w:rPr>
      </w:pPr>
      <w:r w:rsidRPr="00CE47CC">
        <w:rPr>
          <w:rFonts w:ascii="Century Gothic" w:hAnsi="Century Gothic"/>
          <w:b/>
          <w:sz w:val="28"/>
          <w:szCs w:val="22"/>
        </w:rPr>
        <w:t>Body of Service Specification</w:t>
      </w:r>
    </w:p>
    <w:p w14:paraId="05E27779" w14:textId="77777777" w:rsidR="005A685F" w:rsidRPr="00CE47CC" w:rsidRDefault="00CE47CC" w:rsidP="009C2B43">
      <w:pPr>
        <w:tabs>
          <w:tab w:val="left" w:pos="0"/>
          <w:tab w:val="left" w:pos="720"/>
        </w:tabs>
        <w:spacing w:line="276" w:lineRule="auto"/>
        <w:ind w:right="29"/>
        <w:rPr>
          <w:rFonts w:ascii="Century Gothic" w:hAnsi="Century Gothic"/>
          <w:b/>
        </w:rPr>
      </w:pPr>
      <w:r w:rsidRPr="00CE47CC">
        <w:rPr>
          <w:rFonts w:ascii="Century Gothic" w:hAnsi="Century Gothic"/>
          <w:b/>
        </w:rPr>
        <w:t>Background</w:t>
      </w:r>
    </w:p>
    <w:p w14:paraId="5C0E1347" w14:textId="77777777" w:rsidR="005A685F" w:rsidRPr="00CE47CC" w:rsidRDefault="00CE47CC" w:rsidP="009C2B43">
      <w:pPr>
        <w:pStyle w:val="Heading1"/>
        <w:tabs>
          <w:tab w:val="left" w:pos="0"/>
          <w:tab w:val="left" w:pos="720"/>
        </w:tabs>
        <w:spacing w:line="276" w:lineRule="auto"/>
        <w:rPr>
          <w:rFonts w:ascii="Century Gothic" w:hAnsi="Century Gothic"/>
          <w:sz w:val="24"/>
        </w:rPr>
      </w:pPr>
      <w:r w:rsidRPr="00CE47CC">
        <w:rPr>
          <w:rFonts w:ascii="Century Gothic" w:hAnsi="Century Gothic"/>
          <w:sz w:val="24"/>
        </w:rPr>
        <w:t xml:space="preserve">Service Level Required  </w:t>
      </w:r>
    </w:p>
    <w:p w14:paraId="23067F15" w14:textId="77777777" w:rsidR="005A685F" w:rsidRPr="00CE47CC" w:rsidRDefault="00CE47CC" w:rsidP="009C2B43">
      <w:pPr>
        <w:tabs>
          <w:tab w:val="left" w:pos="0"/>
          <w:tab w:val="left" w:pos="720"/>
        </w:tabs>
        <w:spacing w:line="276" w:lineRule="auto"/>
        <w:ind w:right="29"/>
        <w:rPr>
          <w:rFonts w:ascii="Century Gothic" w:hAnsi="Century Gothic"/>
        </w:rPr>
      </w:pPr>
      <w:r w:rsidRPr="00CE47CC">
        <w:rPr>
          <w:rFonts w:ascii="Century Gothic" w:hAnsi="Century Gothic"/>
        </w:rPr>
        <w:t>Service Level Required.</w:t>
      </w:r>
    </w:p>
    <w:p w14:paraId="4B461EDF" w14:textId="77777777" w:rsidR="005A685F" w:rsidRPr="00CE47CC" w:rsidRDefault="00CE47CC" w:rsidP="009C2B43">
      <w:pPr>
        <w:tabs>
          <w:tab w:val="left" w:pos="0"/>
          <w:tab w:val="left" w:pos="720"/>
        </w:tabs>
        <w:spacing w:line="276" w:lineRule="auto"/>
        <w:ind w:right="29"/>
        <w:rPr>
          <w:rFonts w:ascii="Century Gothic" w:hAnsi="Century Gothic"/>
        </w:rPr>
      </w:pPr>
      <w:r w:rsidRPr="00CE47CC">
        <w:rPr>
          <w:rFonts w:ascii="Century Gothic" w:hAnsi="Century Gothic"/>
        </w:rPr>
        <w:t>Any restrictions that may affect the delivery or pickup of the service required.</w:t>
      </w:r>
    </w:p>
    <w:p w14:paraId="5C1B2D79" w14:textId="77777777" w:rsidR="005A685F" w:rsidRPr="00CE47CC" w:rsidRDefault="00CE47CC" w:rsidP="009C2B43">
      <w:pPr>
        <w:tabs>
          <w:tab w:val="left" w:pos="0"/>
          <w:tab w:val="left" w:pos="720"/>
        </w:tabs>
        <w:spacing w:line="276" w:lineRule="auto"/>
        <w:ind w:right="29"/>
        <w:rPr>
          <w:rFonts w:ascii="Century Gothic" w:hAnsi="Century Gothic"/>
        </w:rPr>
      </w:pPr>
      <w:r w:rsidRPr="00CE47CC">
        <w:rPr>
          <w:rFonts w:ascii="Century Gothic" w:hAnsi="Century Gothic"/>
        </w:rPr>
        <w:t xml:space="preserve">Detail the period the service will be required. </w:t>
      </w:r>
      <w:proofErr w:type="spellStart"/>
      <w:r w:rsidRPr="00CE47CC">
        <w:rPr>
          <w:rFonts w:ascii="Century Gothic" w:hAnsi="Century Gothic"/>
        </w:rPr>
        <w:t>ie</w:t>
      </w:r>
      <w:proofErr w:type="spellEnd"/>
      <w:r w:rsidRPr="00CE47CC">
        <w:rPr>
          <w:rFonts w:ascii="Century Gothic" w:hAnsi="Century Gothic"/>
        </w:rPr>
        <w:t xml:space="preserve"> </w:t>
      </w:r>
      <w:proofErr w:type="gramStart"/>
      <w:r w:rsidRPr="00CE47CC">
        <w:rPr>
          <w:rFonts w:ascii="Century Gothic" w:hAnsi="Century Gothic"/>
        </w:rPr>
        <w:t>On</w:t>
      </w:r>
      <w:proofErr w:type="gramEnd"/>
      <w:r w:rsidRPr="00CE47CC">
        <w:rPr>
          <w:rFonts w:ascii="Century Gothic" w:hAnsi="Century Gothic"/>
        </w:rPr>
        <w:t xml:space="preserve"> going.</w:t>
      </w:r>
    </w:p>
    <w:p w14:paraId="19AC5A58" w14:textId="77777777" w:rsidR="005A685F" w:rsidRPr="00CE47CC" w:rsidRDefault="005A685F" w:rsidP="009C2B43">
      <w:pPr>
        <w:spacing w:line="276" w:lineRule="auto"/>
        <w:jc w:val="right"/>
        <w:rPr>
          <w:rFonts w:ascii="Century Gothic" w:hAnsi="Century Gothic"/>
          <w:b/>
        </w:rPr>
      </w:pPr>
    </w:p>
    <w:p w14:paraId="04129E37" w14:textId="77777777" w:rsidR="005A685F" w:rsidRPr="00CE47CC" w:rsidRDefault="005A685F" w:rsidP="009C2B43">
      <w:pPr>
        <w:spacing w:line="276" w:lineRule="auto"/>
        <w:jc w:val="right"/>
        <w:rPr>
          <w:rFonts w:ascii="Century Gothic" w:hAnsi="Century Gothic"/>
          <w:b/>
        </w:rPr>
      </w:pPr>
    </w:p>
    <w:p w14:paraId="594C58F4" w14:textId="77777777" w:rsidR="005A685F" w:rsidRPr="00CE47CC" w:rsidRDefault="005A685F" w:rsidP="009C2B43">
      <w:pPr>
        <w:spacing w:line="276" w:lineRule="auto"/>
        <w:jc w:val="right"/>
        <w:rPr>
          <w:rFonts w:ascii="Century Gothic" w:hAnsi="Century Gothic"/>
          <w:b/>
        </w:rPr>
      </w:pPr>
    </w:p>
    <w:p w14:paraId="60FD7296" w14:textId="77777777" w:rsidR="005A685F" w:rsidRPr="00CE47CC" w:rsidRDefault="005A685F" w:rsidP="009C2B43">
      <w:pPr>
        <w:spacing w:line="276" w:lineRule="auto"/>
        <w:jc w:val="right"/>
        <w:rPr>
          <w:rFonts w:ascii="Century Gothic" w:hAnsi="Century Gothic"/>
          <w:b/>
        </w:rPr>
      </w:pPr>
    </w:p>
    <w:p w14:paraId="7621DE8C" w14:textId="77777777" w:rsidR="005A685F" w:rsidRPr="00CE47CC" w:rsidRDefault="005A685F" w:rsidP="009C2B43">
      <w:pPr>
        <w:spacing w:line="276" w:lineRule="auto"/>
        <w:jc w:val="right"/>
        <w:rPr>
          <w:rFonts w:ascii="Century Gothic" w:hAnsi="Century Gothic"/>
          <w:b/>
        </w:rPr>
      </w:pPr>
    </w:p>
    <w:p w14:paraId="0C639CF2" w14:textId="77777777" w:rsidR="005A685F" w:rsidRPr="00CE47CC" w:rsidRDefault="005A685F" w:rsidP="009C2B43">
      <w:pPr>
        <w:spacing w:line="276" w:lineRule="auto"/>
        <w:jc w:val="right"/>
        <w:rPr>
          <w:rFonts w:ascii="Century Gothic" w:hAnsi="Century Gothic"/>
          <w:b/>
        </w:rPr>
      </w:pPr>
    </w:p>
    <w:p w14:paraId="64889B98" w14:textId="77777777" w:rsidR="005A685F" w:rsidRPr="00CE47CC" w:rsidRDefault="005A685F" w:rsidP="009C2B43">
      <w:pPr>
        <w:spacing w:line="276" w:lineRule="auto"/>
        <w:jc w:val="right"/>
        <w:rPr>
          <w:rFonts w:ascii="Century Gothic" w:hAnsi="Century Gothic"/>
          <w:b/>
        </w:rPr>
      </w:pPr>
    </w:p>
    <w:p w14:paraId="67C61273" w14:textId="77777777" w:rsidR="005A685F" w:rsidRPr="00CE47CC" w:rsidRDefault="005A685F" w:rsidP="009C2B43">
      <w:pPr>
        <w:spacing w:line="276" w:lineRule="auto"/>
        <w:rPr>
          <w:rFonts w:ascii="Century Gothic" w:hAnsi="Century Gothic"/>
        </w:rPr>
      </w:pPr>
    </w:p>
    <w:sectPr w:rsidR="005A685F" w:rsidRPr="00CE47CC" w:rsidSect="009C2B43">
      <w:footerReference w:type="default" r:id="rId7"/>
      <w:footnotePr>
        <w:pos w:val="beneathText"/>
      </w:footnotePr>
      <w:pgSz w:w="11905" w:h="16837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C6D86" w14:textId="77777777" w:rsidR="00DE36AC" w:rsidRDefault="00DE36AC" w:rsidP="00DE36AC">
      <w:r>
        <w:separator/>
      </w:r>
    </w:p>
  </w:endnote>
  <w:endnote w:type="continuationSeparator" w:id="0">
    <w:p w14:paraId="329C4D16" w14:textId="77777777" w:rsidR="00DE36AC" w:rsidRDefault="00DE36AC" w:rsidP="00DE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-2090226536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CB9BA57" w14:textId="64979A59" w:rsidR="00DE36AC" w:rsidRPr="00DE36AC" w:rsidRDefault="00DE36AC" w:rsidP="00DE36AC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DE36AC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DE36A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DE36AC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DE36A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DE36AC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DE36A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DE36AC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DE36A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DE36AC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DE36A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DE36AC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DE36A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B4E9F" w14:textId="77777777" w:rsidR="00DE36AC" w:rsidRDefault="00DE36AC" w:rsidP="00DE36AC">
      <w:r>
        <w:separator/>
      </w:r>
    </w:p>
  </w:footnote>
  <w:footnote w:type="continuationSeparator" w:id="0">
    <w:p w14:paraId="2F476226" w14:textId="77777777" w:rsidR="00DE36AC" w:rsidRDefault="00DE36AC" w:rsidP="00DE3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C1472D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43"/>
    <w:rsid w:val="005A685F"/>
    <w:rsid w:val="007F01CC"/>
    <w:rsid w:val="009C2B43"/>
    <w:rsid w:val="00CE47CC"/>
    <w:rsid w:val="00D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865F2"/>
  <w15:chartTrackingRefBased/>
  <w15:docId w15:val="{E2EC7617-CE36-435C-A867-FF26BE3F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0"/>
      <w:lang w:val="en-AU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color w:val="333333"/>
      <w:sz w:val="36"/>
      <w:szCs w:val="36"/>
      <w:lang w:val="en-AU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color w:val="000080"/>
      <w:lang w:val="en-AU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1"/>
      </w:numPr>
      <w:outlineLvl w:val="3"/>
    </w:pPr>
    <w:rPr>
      <w:color w:val="333333"/>
      <w:szCs w:val="24"/>
      <w:lang w:val="en-AU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color w:val="333333"/>
      <w:sz w:val="20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spacing w:line="240" w:lineRule="atLeast"/>
      <w:jc w:val="center"/>
    </w:pPr>
    <w:rPr>
      <w:b/>
      <w:color w:val="000000"/>
      <w:sz w:val="32"/>
      <w:lang w:val="en-AU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E3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6AC"/>
    <w:rPr>
      <w:sz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DE3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6AC"/>
    <w:rPr>
      <w:sz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1386</Characters>
  <Application>Microsoft Office Word</Application>
  <DocSecurity>0</DocSecurity>
  <Lines>44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Quote</vt:lpstr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Quote</dc:title>
  <dc:subject/>
  <dc:creator>Lou Borsato</dc:creator>
  <cp:keywords/>
  <cp:lastModifiedBy>GLOBAL</cp:lastModifiedBy>
  <cp:revision>4</cp:revision>
  <cp:lastPrinted>2113-01-01T08:00:00Z</cp:lastPrinted>
  <dcterms:created xsi:type="dcterms:W3CDTF">2022-08-05T22:46:00Z</dcterms:created>
  <dcterms:modified xsi:type="dcterms:W3CDTF">2022-09-23T21:17:00Z</dcterms:modified>
</cp:coreProperties>
</file>